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0B" w:rsidRDefault="00F341B1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-114299</wp:posOffset>
            </wp:positionV>
            <wp:extent cx="676275" cy="685800"/>
            <wp:effectExtent l="0" t="0" r="0" b="0"/>
            <wp:wrapSquare wrapText="bothSides" distT="0" distB="0" distL="114300" distR="114300"/>
            <wp:docPr id="1" name="image1.png" descr="C:\Users\Admin\Downloads\CMA LOGO 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dmin\Downloads\CMA LOGO FINAL.png"/>
                    <pic:cNvPicPr preferRelativeResize="0"/>
                  </pic:nvPicPr>
                  <pic:blipFill>
                    <a:blip r:embed="rId4" cstate="print"/>
                    <a:srcRect t="9783" b="11957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3A0B" w:rsidRDefault="00543A0B">
      <w:pPr>
        <w:pStyle w:val="normal0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43A0B" w:rsidRDefault="00F341B1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The Mission of Charlevoix Montessori Academy for the Arts:</w:t>
      </w:r>
    </w:p>
    <w:p w:rsidR="00543A0B" w:rsidRDefault="00F341B1">
      <w:pPr>
        <w:pStyle w:val="normal0"/>
        <w:ind w:left="720" w:firstLine="720"/>
        <w:jc w:val="center"/>
        <w:rPr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To provide a personal education that allows students to realize their full potential.</w:t>
      </w:r>
    </w:p>
    <w:p w:rsidR="00543A0B" w:rsidRDefault="00543A0B">
      <w:pPr>
        <w:pStyle w:val="normal0"/>
        <w:jc w:val="center"/>
      </w:pPr>
    </w:p>
    <w:p w:rsidR="00543A0B" w:rsidRDefault="00F341B1">
      <w:pPr>
        <w:pStyle w:val="normal0"/>
        <w:jc w:val="center"/>
      </w:pPr>
      <w:r>
        <w:t xml:space="preserve"> Employee Compensation Information  2021</w:t>
      </w:r>
    </w:p>
    <w:p w:rsidR="00543A0B" w:rsidRDefault="00F341B1">
      <w:pPr>
        <w:pStyle w:val="normal0"/>
        <w:spacing w:after="0" w:line="240" w:lineRule="auto"/>
      </w:pPr>
      <w:r>
        <w:t xml:space="preserve">Position: Director                                                                                                                        </w:t>
      </w:r>
    </w:p>
    <w:p w:rsidR="00543A0B" w:rsidRDefault="00543A0B">
      <w:pPr>
        <w:pStyle w:val="normal0"/>
      </w:pPr>
    </w:p>
    <w:p w:rsidR="00543A0B" w:rsidRDefault="00F341B1">
      <w:pPr>
        <w:pStyle w:val="normal0"/>
      </w:pPr>
      <w:r>
        <w:rPr>
          <w:b/>
        </w:rPr>
        <w:t>Salary Annual</w:t>
      </w:r>
      <w:r>
        <w:rPr>
          <w:b/>
        </w:rPr>
        <w:tab/>
      </w:r>
      <w:r>
        <w:tab/>
        <w:t xml:space="preserve">                        45,000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543A0B" w:rsidRDefault="00F341B1">
      <w:pPr>
        <w:pStyle w:val="normal0"/>
        <w:spacing w:after="0" w:line="240" w:lineRule="auto"/>
      </w:pPr>
      <w:r>
        <w:t xml:space="preserve"> </w:t>
      </w:r>
    </w:p>
    <w:p w:rsidR="00543A0B" w:rsidRDefault="00543A0B">
      <w:pPr>
        <w:pStyle w:val="normal0"/>
        <w:spacing w:after="0" w:line="240" w:lineRule="auto"/>
      </w:pPr>
    </w:p>
    <w:p w:rsidR="00543A0B" w:rsidRDefault="00543A0B">
      <w:pPr>
        <w:pStyle w:val="normal0"/>
      </w:pPr>
    </w:p>
    <w:p w:rsidR="00543A0B" w:rsidRDefault="00F341B1">
      <w:pPr>
        <w:pStyle w:val="normal0"/>
        <w:rPr>
          <w:b/>
        </w:rPr>
      </w:pPr>
      <w:r>
        <w:rPr>
          <w:b/>
        </w:rPr>
        <w:t>Mandatory Benefits</w:t>
      </w:r>
    </w:p>
    <w:p w:rsidR="00543A0B" w:rsidRDefault="00F341B1">
      <w:pPr>
        <w:pStyle w:val="normal0"/>
        <w:spacing w:after="0" w:line="240" w:lineRule="auto"/>
      </w:pPr>
      <w:r>
        <w:t xml:space="preserve">FICA                        </w:t>
      </w:r>
      <w:r>
        <w:tab/>
        <w:t xml:space="preserve">  </w:t>
      </w:r>
      <w:r>
        <w:t xml:space="preserve">              </w:t>
      </w:r>
      <w:r>
        <w:tab/>
        <w:t>1912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543A0B" w:rsidRDefault="00F341B1">
      <w:pPr>
        <w:pStyle w:val="normal0"/>
        <w:spacing w:after="0" w:line="240" w:lineRule="auto"/>
      </w:pPr>
      <w:r>
        <w:t>FUTA</w:t>
      </w:r>
      <w:r>
        <w:tab/>
      </w:r>
      <w:r>
        <w:tab/>
        <w:t xml:space="preserve">                                                53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543A0B" w:rsidRDefault="00F341B1">
      <w:pPr>
        <w:pStyle w:val="normal0"/>
        <w:spacing w:after="0" w:line="240" w:lineRule="auto"/>
      </w:pPr>
      <w:r>
        <w:t>SUI</w:t>
      </w:r>
      <w:r>
        <w:tab/>
        <w:t xml:space="preserve">                                                             434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543A0B" w:rsidRDefault="00F341B1">
      <w:pPr>
        <w:pStyle w:val="normal0"/>
        <w:spacing w:after="0" w:line="240" w:lineRule="auto"/>
      </w:pPr>
      <w:r>
        <w:t>Workman's Comp</w:t>
      </w:r>
      <w:r>
        <w:tab/>
      </w:r>
      <w:r>
        <w:tab/>
        <w:t xml:space="preserve">                 145    </w:t>
      </w:r>
      <w:r>
        <w:t xml:space="preserve">    </w:t>
      </w:r>
    </w:p>
    <w:p w:rsidR="00543A0B" w:rsidRDefault="00F341B1">
      <w:pPr>
        <w:pStyle w:val="normal0"/>
        <w:spacing w:after="0" w:line="240" w:lineRule="auto"/>
      </w:pPr>
      <w:r>
        <w:rPr>
          <w:b/>
        </w:rPr>
        <w:t>Total Compensation</w:t>
      </w:r>
      <w:r>
        <w:rPr>
          <w:b/>
        </w:rPr>
        <w:tab/>
      </w:r>
      <w:r>
        <w:rPr>
          <w:b/>
        </w:rPr>
        <w:tab/>
        <w:t xml:space="preserve">            47,544</w:t>
      </w:r>
      <w:r>
        <w:tab/>
      </w:r>
    </w:p>
    <w:p w:rsidR="00543A0B" w:rsidRDefault="00F341B1">
      <w:pPr>
        <w:pStyle w:val="normal0"/>
        <w:spacing w:after="0" w:line="240" w:lineRule="auto"/>
      </w:pPr>
      <w:r>
        <w:tab/>
      </w:r>
      <w:r>
        <w:tab/>
      </w:r>
      <w:r>
        <w:tab/>
      </w:r>
    </w:p>
    <w:p w:rsidR="00543A0B" w:rsidRDefault="00543A0B">
      <w:pPr>
        <w:pStyle w:val="normal0"/>
        <w:spacing w:after="0" w:line="240" w:lineRule="auto"/>
      </w:pPr>
    </w:p>
    <w:p w:rsidR="00543A0B" w:rsidRDefault="00543A0B">
      <w:pPr>
        <w:pStyle w:val="normal0"/>
        <w:spacing w:line="240" w:lineRule="auto"/>
      </w:pPr>
    </w:p>
    <w:sectPr w:rsidR="00543A0B" w:rsidSect="00543A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543A0B"/>
    <w:rsid w:val="00543A0B"/>
    <w:rsid w:val="00F3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43A0B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rsid w:val="00543A0B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543A0B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0"/>
    <w:next w:val="normal0"/>
    <w:rsid w:val="00543A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43A0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43A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43A0B"/>
  </w:style>
  <w:style w:type="paragraph" w:styleId="Title">
    <w:name w:val="Title"/>
    <w:basedOn w:val="normal0"/>
    <w:next w:val="normal0"/>
    <w:rsid w:val="00543A0B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rsid w:val="00543A0B"/>
    <w:rPr>
      <w:i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2022-01-28T17:34:00Z</dcterms:created>
  <dcterms:modified xsi:type="dcterms:W3CDTF">2022-01-28T17:34:00Z</dcterms:modified>
</cp:coreProperties>
</file>